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A6A6A6"/>
        <w:tblLook w:val="04A0" w:firstRow="1" w:lastRow="0" w:firstColumn="1" w:lastColumn="0" w:noHBand="0" w:noVBand="1"/>
      </w:tblPr>
      <w:tblGrid>
        <w:gridCol w:w="8208"/>
      </w:tblGrid>
      <w:tr w:rsidR="002F70D1" w:rsidRPr="00BF4CFC" w14:paraId="3BE65BB0" w14:textId="77777777" w:rsidTr="00326C06">
        <w:trPr>
          <w:trHeight w:val="1134"/>
          <w:jc w:val="center"/>
        </w:trPr>
        <w:tc>
          <w:tcPr>
            <w:tcW w:w="8208" w:type="dxa"/>
            <w:shd w:val="clear" w:color="auto" w:fill="808080"/>
            <w:vAlign w:val="center"/>
          </w:tcPr>
          <w:p w14:paraId="56FA81EC" w14:textId="77777777" w:rsidR="002F70D1" w:rsidRDefault="002F70D1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 w:rsidRPr="00BF4CF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FORMULARZ </w:t>
            </w: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ZGŁOSZENIOWY DLA RADY SENIORÓW</w:t>
            </w:r>
            <w:r w:rsidRPr="00BF4CF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 </w:t>
            </w:r>
          </w:p>
          <w:p w14:paraId="63571505" w14:textId="77777777" w:rsidR="002F70D1" w:rsidRDefault="002F70D1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DO UDZIAŁU W „SREBRNEJ KONFERENCJI” </w:t>
            </w:r>
          </w:p>
          <w:p w14:paraId="1ECE5C4D" w14:textId="77777777" w:rsidR="002F70D1" w:rsidRDefault="002F70D1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GOLENIÓW, 31 maja – 1 czerwca 2022 r.</w:t>
            </w:r>
          </w:p>
          <w:p w14:paraId="6DB7B6A2" w14:textId="77777777" w:rsidR="002F70D1" w:rsidRPr="00BF4CFC" w:rsidRDefault="002F70D1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/zgłoszenie grupowe/</w:t>
            </w:r>
          </w:p>
        </w:tc>
      </w:tr>
    </w:tbl>
    <w:p w14:paraId="0F584C14" w14:textId="77777777" w:rsidR="002F70D1" w:rsidRDefault="002F70D1" w:rsidP="002F70D1">
      <w:pPr>
        <w:jc w:val="both"/>
        <w:rPr>
          <w:rFonts w:ascii="Calibri" w:hAnsi="Calibri" w:cs="Calibri"/>
          <w:iCs/>
          <w:sz w:val="24"/>
          <w:szCs w:val="24"/>
        </w:rPr>
      </w:pPr>
    </w:p>
    <w:p w14:paraId="27EF1B6D" w14:textId="77777777" w:rsidR="002F70D1" w:rsidRPr="009B295F" w:rsidRDefault="002F70D1" w:rsidP="006A5202">
      <w:pPr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W w:w="103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463"/>
      </w:tblGrid>
      <w:tr w:rsidR="004C6CEC" w:rsidRPr="009B295F" w14:paraId="056C9842" w14:textId="77777777" w:rsidTr="000F4C14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265F4C2D" w14:textId="7ED00C58" w:rsidR="004C6CEC" w:rsidRPr="009B295F" w:rsidRDefault="00BF4CFC" w:rsidP="004C6C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>NAZWA RADY</w:t>
            </w:r>
            <w:r w:rsidR="000F15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SENIORÓW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0FA17B7" w14:textId="77777777" w:rsidR="004C6CEC" w:rsidRPr="009B295F" w:rsidRDefault="004C6CEC" w:rsidP="004C6C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545" w:rsidRPr="009B295F" w14:paraId="53155B5D" w14:textId="77777777" w:rsidTr="000F4C14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6DF617BF" w14:textId="0F6852A4" w:rsidR="000F1545" w:rsidRPr="009B295F" w:rsidRDefault="000F1545" w:rsidP="004C6C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14F9ED68" w14:textId="77777777" w:rsidR="000F1545" w:rsidRPr="009B295F" w:rsidRDefault="000F1545" w:rsidP="004C6C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CEC" w:rsidRPr="009B295F" w14:paraId="0ED889AC" w14:textId="77777777" w:rsidTr="000F4C14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3219C81C" w14:textId="719DDFF3" w:rsidR="004C6CEC" w:rsidRPr="009B295F" w:rsidRDefault="00BF4CFC" w:rsidP="004C6C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 </w:t>
            </w:r>
            <w:r w:rsidR="005A032D"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>DO KONTAKTU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21EB37D" w14:textId="77777777" w:rsidR="004C6CEC" w:rsidRPr="009B295F" w:rsidRDefault="004C6CEC" w:rsidP="004C6C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CEC" w:rsidRPr="009B295F" w14:paraId="714C9690" w14:textId="77777777" w:rsidTr="000F4C14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242634FF" w14:textId="77D7DCCA" w:rsidR="004C6CEC" w:rsidRPr="009B295F" w:rsidRDefault="00BF4CFC" w:rsidP="004C6C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</w:t>
            </w:r>
            <w:r w:rsidR="005A032D"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>DO KONTAKTU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8CBE63D" w14:textId="77777777" w:rsidR="004C6CEC" w:rsidRPr="009B295F" w:rsidRDefault="004C6CEC" w:rsidP="004C6C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CEC" w:rsidRPr="009B295F" w14:paraId="6688DEFD" w14:textId="77777777" w:rsidTr="000F4C14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7F12CB87" w14:textId="577B836C" w:rsidR="004C6CEC" w:rsidRPr="000F1545" w:rsidRDefault="000F1545" w:rsidP="004C6CE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1545">
              <w:rPr>
                <w:rFonts w:ascii="Calibri" w:hAnsi="Calibri" w:cs="Calibri"/>
                <w:b/>
                <w:bCs/>
                <w:sz w:val="22"/>
                <w:szCs w:val="22"/>
              </w:rPr>
              <w:t>LICZBA OSÓB ZGŁASZANYCH DO UDZIAŁU W KONFERENCJI Z RAMIENIA RADY</w:t>
            </w:r>
            <w:r w:rsidR="00471B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SENIORÓW</w:t>
            </w:r>
            <w:r w:rsidR="000F4C14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B0CD65F" w14:textId="77777777" w:rsidR="00BC1503" w:rsidRPr="009B295F" w:rsidRDefault="00BC1503" w:rsidP="000F15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72495C" w14:textId="77777777" w:rsidR="00BC1503" w:rsidRPr="009B295F" w:rsidRDefault="00BC1503" w:rsidP="006A5202">
      <w:pPr>
        <w:rPr>
          <w:rFonts w:ascii="Calibri" w:hAnsi="Calibri" w:cs="Calibri"/>
          <w:sz w:val="24"/>
          <w:szCs w:val="24"/>
        </w:rPr>
      </w:pPr>
    </w:p>
    <w:p w14:paraId="2B8B3339" w14:textId="1638E149" w:rsidR="000F1545" w:rsidRDefault="000F1545" w:rsidP="006A5202">
      <w:pPr>
        <w:rPr>
          <w:rFonts w:ascii="Calibri" w:hAnsi="Calibri" w:cs="Calibri"/>
          <w:sz w:val="24"/>
          <w:szCs w:val="24"/>
        </w:rPr>
      </w:pPr>
    </w:p>
    <w:tbl>
      <w:tblPr>
        <w:tblW w:w="104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6487"/>
      </w:tblGrid>
      <w:tr w:rsidR="0022281F" w:rsidRPr="0022281F" w14:paraId="6255E4A1" w14:textId="77777777" w:rsidTr="00471B52">
        <w:trPr>
          <w:trHeight w:val="851"/>
        </w:trPr>
        <w:tc>
          <w:tcPr>
            <w:tcW w:w="3939" w:type="dxa"/>
            <w:shd w:val="clear" w:color="auto" w:fill="D9D9D9"/>
            <w:vAlign w:val="center"/>
          </w:tcPr>
          <w:p w14:paraId="68F18652" w14:textId="77777777" w:rsidR="00BF4CFC" w:rsidRPr="0022281F" w:rsidRDefault="00BF4CFC" w:rsidP="009B295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81F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4BAEE55" w14:textId="77777777" w:rsidR="00BF4CFC" w:rsidRPr="0022281F" w:rsidRDefault="00BF4CFC" w:rsidP="009B295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4CFC" w:rsidRPr="0022281F" w14:paraId="6F299EA3" w14:textId="77777777" w:rsidTr="00471B52">
        <w:trPr>
          <w:trHeight w:val="851"/>
        </w:trPr>
        <w:tc>
          <w:tcPr>
            <w:tcW w:w="3939" w:type="dxa"/>
            <w:shd w:val="clear" w:color="auto" w:fill="D9D9D9"/>
            <w:vAlign w:val="center"/>
          </w:tcPr>
          <w:p w14:paraId="27B70868" w14:textId="77777777" w:rsidR="00BF4CFC" w:rsidRPr="0022281F" w:rsidRDefault="00BF4CFC" w:rsidP="009B295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81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3CA3395" w14:textId="77777777" w:rsidR="00BF4CFC" w:rsidRPr="0022281F" w:rsidRDefault="00BF4CFC" w:rsidP="009B295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B7C64E" w14:textId="6A685AD4" w:rsidR="00C4333A" w:rsidRDefault="00C4333A" w:rsidP="006A5202">
      <w:pPr>
        <w:rPr>
          <w:rFonts w:ascii="Calibri" w:hAnsi="Calibri" w:cs="Calibri"/>
          <w:sz w:val="24"/>
          <w:szCs w:val="24"/>
        </w:rPr>
      </w:pPr>
    </w:p>
    <w:p w14:paraId="56D10BD1" w14:textId="18F7327B" w:rsidR="00DB6177" w:rsidRDefault="00DB6177" w:rsidP="00DB6177">
      <w:p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 xml:space="preserve">* - </w:t>
      </w:r>
      <w:r w:rsidR="000F4C14">
        <w:rPr>
          <w:rFonts w:ascii="Calibri" w:hAnsi="Calibri" w:cs="Calibri"/>
          <w:sz w:val="22"/>
          <w:szCs w:val="22"/>
        </w:rPr>
        <w:t xml:space="preserve">Wysyłając zgłoszenie </w:t>
      </w:r>
      <w:r w:rsidR="000F4C14" w:rsidRPr="00263CBA">
        <w:rPr>
          <w:rFonts w:ascii="Calibri" w:hAnsi="Calibri" w:cs="Calibri"/>
          <w:b/>
          <w:bCs/>
          <w:sz w:val="22"/>
          <w:szCs w:val="22"/>
        </w:rPr>
        <w:t>można zgłosić dowolną liczbę członków</w:t>
      </w:r>
      <w:r w:rsidR="000F4C14">
        <w:rPr>
          <w:rFonts w:ascii="Calibri" w:hAnsi="Calibri" w:cs="Calibri"/>
          <w:sz w:val="22"/>
          <w:szCs w:val="22"/>
        </w:rPr>
        <w:t xml:space="preserve"> </w:t>
      </w:r>
      <w:r w:rsidR="000F4C14" w:rsidRPr="00471B52">
        <w:rPr>
          <w:rFonts w:ascii="Calibri" w:hAnsi="Calibri" w:cs="Calibri"/>
          <w:b/>
          <w:bCs/>
          <w:sz w:val="22"/>
          <w:szCs w:val="22"/>
        </w:rPr>
        <w:t>rady seniorów</w:t>
      </w:r>
      <w:r w:rsidR="000F4C14">
        <w:rPr>
          <w:rFonts w:ascii="Calibri" w:hAnsi="Calibri" w:cs="Calibri"/>
          <w:sz w:val="22"/>
          <w:szCs w:val="22"/>
        </w:rPr>
        <w:t xml:space="preserve">. </w:t>
      </w:r>
      <w:r w:rsidR="007775D2">
        <w:rPr>
          <w:rFonts w:ascii="Calibri" w:hAnsi="Calibri" w:cs="Calibri"/>
          <w:sz w:val="22"/>
          <w:szCs w:val="22"/>
        </w:rPr>
        <w:t xml:space="preserve">Wysłanie formularza zgłoszeniowego nie jest tożsame z zakwalifikowaniem do udziału w „SREBRNEJ KONFERENCJI”. </w:t>
      </w:r>
      <w:r w:rsidR="000F4C14">
        <w:rPr>
          <w:rFonts w:ascii="Calibri" w:hAnsi="Calibri" w:cs="Calibri"/>
          <w:sz w:val="22"/>
          <w:szCs w:val="22"/>
        </w:rPr>
        <w:t xml:space="preserve">Organizator w terminie do 20 maja potwierdzi, jaka liczba osób </w:t>
      </w:r>
      <w:r w:rsidR="00471B52">
        <w:rPr>
          <w:rFonts w:ascii="Calibri" w:hAnsi="Calibri" w:cs="Calibri"/>
          <w:sz w:val="22"/>
          <w:szCs w:val="22"/>
        </w:rPr>
        <w:t xml:space="preserve">z ramienia danej rady </w:t>
      </w:r>
      <w:r w:rsidR="007775D2">
        <w:rPr>
          <w:rFonts w:ascii="Calibri" w:hAnsi="Calibri" w:cs="Calibri"/>
          <w:sz w:val="22"/>
          <w:szCs w:val="22"/>
        </w:rPr>
        <w:t xml:space="preserve">seniorów </w:t>
      </w:r>
      <w:r w:rsidR="000F4C14">
        <w:rPr>
          <w:rFonts w:ascii="Calibri" w:hAnsi="Calibri" w:cs="Calibri"/>
          <w:sz w:val="22"/>
          <w:szCs w:val="22"/>
        </w:rPr>
        <w:t xml:space="preserve">została zakwalifikowana do udziału „SREBRNEJ KONFERENCJI”. Zależeć to będzie od tego, ile rad seniorów będzie zainteresowanych udziałem w wydarzeniu. </w:t>
      </w:r>
      <w:r w:rsidR="00103476">
        <w:rPr>
          <w:rFonts w:ascii="Calibri" w:hAnsi="Calibri" w:cs="Calibri"/>
          <w:sz w:val="22"/>
          <w:szCs w:val="22"/>
        </w:rPr>
        <w:t xml:space="preserve">Przewiduje się uczestnictwo </w:t>
      </w:r>
      <w:r w:rsidR="00263CBA">
        <w:rPr>
          <w:rFonts w:ascii="Calibri" w:hAnsi="Calibri" w:cs="Calibri"/>
          <w:sz w:val="22"/>
          <w:szCs w:val="22"/>
        </w:rPr>
        <w:t>ok.</w:t>
      </w:r>
      <w:r w:rsidR="00103476">
        <w:rPr>
          <w:rFonts w:ascii="Calibri" w:hAnsi="Calibri" w:cs="Calibri"/>
          <w:sz w:val="22"/>
          <w:szCs w:val="22"/>
        </w:rPr>
        <w:t xml:space="preserve"> 80 osób. </w:t>
      </w:r>
    </w:p>
    <w:p w14:paraId="5FE789A1" w14:textId="5097C266" w:rsidR="00103476" w:rsidRDefault="00103476" w:rsidP="00DB6177">
      <w:pPr>
        <w:jc w:val="both"/>
        <w:rPr>
          <w:rFonts w:ascii="Calibri" w:hAnsi="Calibri" w:cs="Calibri"/>
          <w:sz w:val="22"/>
          <w:szCs w:val="22"/>
        </w:rPr>
      </w:pPr>
    </w:p>
    <w:p w14:paraId="7EB11465" w14:textId="2AFE977E" w:rsidR="00D43981" w:rsidRPr="00D43981" w:rsidRDefault="00103476" w:rsidP="00DB61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„SREBRNEJ KONFERENCJI” zapewnia uczestnikom konferencji </w:t>
      </w:r>
      <w:r w:rsidR="007775D2">
        <w:rPr>
          <w:rFonts w:ascii="Calibri" w:hAnsi="Calibri" w:cs="Calibri"/>
          <w:sz w:val="22"/>
          <w:szCs w:val="22"/>
        </w:rPr>
        <w:t xml:space="preserve">bezpłatny </w:t>
      </w:r>
      <w:r>
        <w:rPr>
          <w:rFonts w:ascii="Calibri" w:hAnsi="Calibri" w:cs="Calibri"/>
          <w:sz w:val="22"/>
          <w:szCs w:val="22"/>
        </w:rPr>
        <w:t xml:space="preserve">nocleg oraz wyżywienie. </w:t>
      </w:r>
      <w:r w:rsidR="00471B52">
        <w:rPr>
          <w:rFonts w:ascii="Calibri" w:hAnsi="Calibri" w:cs="Calibri"/>
          <w:sz w:val="22"/>
          <w:szCs w:val="22"/>
        </w:rPr>
        <w:t>Wszelkie informacje organizacyjne oraz szczegółowy program „SREBRNEJ KONFERENCJI” zostaną przesłane w tygodniu poprzedzającym konferencję, na wskazany w formularzu zgłoszeniowym adres e-mail.</w:t>
      </w:r>
    </w:p>
    <w:p w14:paraId="20D8EF9E" w14:textId="3D6D3706" w:rsidR="00D43981" w:rsidRDefault="00D43981" w:rsidP="00DB61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59" w:type="dxa"/>
        <w:shd w:val="clear" w:color="auto" w:fill="A6A6A6"/>
        <w:tblLook w:val="04A0" w:firstRow="1" w:lastRow="0" w:firstColumn="1" w:lastColumn="0" w:noHBand="0" w:noVBand="1"/>
      </w:tblPr>
      <w:tblGrid>
        <w:gridCol w:w="7513"/>
      </w:tblGrid>
      <w:tr w:rsidR="00BC1503" w:rsidRPr="00BC1503" w14:paraId="4CF62135" w14:textId="77777777" w:rsidTr="00BF4CFC">
        <w:trPr>
          <w:trHeight w:val="699"/>
        </w:trPr>
        <w:tc>
          <w:tcPr>
            <w:tcW w:w="7513" w:type="dxa"/>
            <w:shd w:val="clear" w:color="auto" w:fill="808080"/>
            <w:vAlign w:val="center"/>
          </w:tcPr>
          <w:p w14:paraId="08F22806" w14:textId="36E6C352" w:rsidR="00BC1503" w:rsidRPr="00BC1503" w:rsidRDefault="00DB6177" w:rsidP="009B295F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="00BC1503" w:rsidRPr="009B295F">
              <w:rPr>
                <w:rFonts w:ascii="Calibri" w:hAnsi="Calibri" w:cs="Calibri"/>
                <w:sz w:val="24"/>
                <w:szCs w:val="24"/>
              </w:rPr>
              <w:br w:type="page"/>
            </w:r>
            <w:r w:rsidR="004C6CEC" w:rsidRPr="009B295F">
              <w:rPr>
                <w:rFonts w:ascii="Calibri" w:hAnsi="Calibri" w:cs="Calibri"/>
                <w:sz w:val="24"/>
                <w:szCs w:val="24"/>
              </w:rPr>
              <w:br w:type="page"/>
            </w:r>
            <w:r w:rsidR="00BC1503" w:rsidRPr="00BF4CF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ZGODA NA PRZETWARZANIE DANYCH OSOBOWYCH (RODO)</w:t>
            </w:r>
          </w:p>
        </w:tc>
      </w:tr>
    </w:tbl>
    <w:p w14:paraId="1964BC7B" w14:textId="77777777" w:rsidR="00BC1503" w:rsidRPr="00BC1503" w:rsidRDefault="00BC1503" w:rsidP="00BC1503">
      <w:pPr>
        <w:jc w:val="both"/>
        <w:rPr>
          <w:rFonts w:ascii="Calibri" w:hAnsi="Calibri" w:cs="Calibri"/>
          <w:i/>
          <w:sz w:val="24"/>
          <w:szCs w:val="24"/>
        </w:rPr>
      </w:pPr>
    </w:p>
    <w:p w14:paraId="2CCB4571" w14:textId="77777777" w:rsidR="00D43981" w:rsidRDefault="004C6CEC" w:rsidP="004C6CEC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>Ja niżej podpisany/a, wyraża</w:t>
      </w:r>
      <w:r w:rsidR="00BC1503" w:rsidRPr="00D43981">
        <w:rPr>
          <w:rFonts w:ascii="Calibri" w:hAnsi="Calibri" w:cs="Calibri"/>
          <w:sz w:val="22"/>
          <w:szCs w:val="22"/>
        </w:rPr>
        <w:t>m</w:t>
      </w:r>
      <w:r w:rsidRPr="00D43981">
        <w:rPr>
          <w:rFonts w:ascii="Calibri" w:hAnsi="Calibri" w:cs="Calibri"/>
          <w:sz w:val="22"/>
          <w:szCs w:val="22"/>
        </w:rPr>
        <w:t xml:space="preserve"> zgodę na zbieranie, utrwalanie, przechowywanie, opracowywanie, zmienianie, udostępnianie i usuwanie danych osobowych, a także wprowadzanie ich do systemów informatycznych, w zakresie związanym z realizacją projektu</w:t>
      </w:r>
      <w:r w:rsidR="00BC1503" w:rsidRPr="00D43981">
        <w:rPr>
          <w:rFonts w:ascii="Calibri" w:hAnsi="Calibri" w:cs="Calibri"/>
          <w:sz w:val="22"/>
          <w:szCs w:val="22"/>
        </w:rPr>
        <w:t xml:space="preserve"> </w:t>
      </w:r>
      <w:r w:rsidR="00BC1503" w:rsidRPr="00D43981">
        <w:rPr>
          <w:rFonts w:ascii="Calibri" w:hAnsi="Calibri" w:cs="Calibri"/>
          <w:b/>
          <w:sz w:val="22"/>
          <w:szCs w:val="22"/>
        </w:rPr>
        <w:t xml:space="preserve">„Profesjonalne i zaangażowane Rady Seniorów”, </w:t>
      </w:r>
      <w:r w:rsidR="00BC1503" w:rsidRPr="00D43981">
        <w:rPr>
          <w:rFonts w:ascii="Calibri" w:hAnsi="Calibri" w:cs="Calibri"/>
          <w:sz w:val="22"/>
          <w:szCs w:val="22"/>
        </w:rPr>
        <w:t xml:space="preserve">w szczególności w celu: przeprowadzenia procesu rekrutacji do projektu, umożliwienia </w:t>
      </w:r>
      <w:r w:rsidR="00BC1503" w:rsidRPr="00D43981">
        <w:rPr>
          <w:rFonts w:ascii="Calibri" w:hAnsi="Calibri" w:cs="Calibri"/>
          <w:sz w:val="22"/>
          <w:szCs w:val="22"/>
        </w:rPr>
        <w:lastRenderedPageBreak/>
        <w:t xml:space="preserve">bieżącego kontaktu w toku realizacji projektu (np. informowanie o planowanych działaniach/aktywnościach, terminach, zmianach itp.), a także </w:t>
      </w:r>
      <w:r w:rsidRPr="00D43981">
        <w:rPr>
          <w:rFonts w:ascii="Calibri" w:hAnsi="Calibri" w:cs="Calibri"/>
          <w:sz w:val="22"/>
          <w:szCs w:val="22"/>
        </w:rPr>
        <w:t>do celów monitoringu, sprawozdawczości i kontroli w ramach realizowanego projektu oraz przeprowadzanych ewaluacji.</w:t>
      </w:r>
    </w:p>
    <w:p w14:paraId="4D0C758F" w14:textId="77777777" w:rsidR="00D43981" w:rsidRDefault="004C6CEC" w:rsidP="00D43981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 xml:space="preserve">Administratorem Twoich danych osobowych przetwarzanych w wyżej wymienionym celu jest Polska Fundacja Społeczeństwa Przedsiębiorczego z siedzibą w Szczecinie, ul. Sowińskiego 72D/8, 70-236 Szczecin, tel. 91 350 82 62, e-mail: </w:t>
      </w:r>
      <w:hyperlink r:id="rId7" w:history="1">
        <w:r w:rsidR="00D43981" w:rsidRPr="00FF1B4A">
          <w:rPr>
            <w:rStyle w:val="Hipercze"/>
            <w:rFonts w:ascii="Calibri" w:hAnsi="Calibri" w:cs="Calibri"/>
            <w:sz w:val="22"/>
            <w:szCs w:val="22"/>
          </w:rPr>
          <w:t>biuro@pfsp.pl</w:t>
        </w:r>
      </w:hyperlink>
    </w:p>
    <w:p w14:paraId="393349FB" w14:textId="77777777" w:rsidR="00D43981" w:rsidRDefault="004C6CEC" w:rsidP="00D43981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>Podstawą przetwarzania Twoich danych jest zgoda, która wyrażasz poprzez wypełnienie</w:t>
      </w:r>
      <w:r w:rsidRPr="00D43981">
        <w:rPr>
          <w:rFonts w:ascii="Calibri" w:hAnsi="Calibri" w:cs="Calibri"/>
          <w:sz w:val="22"/>
          <w:szCs w:val="22"/>
        </w:rPr>
        <w:br/>
        <w:t>i podpisanie niniejszego formularza zgłoszeniowego - stanowi to dla nas wyraźne działanie potwierdzające przyzwolenie na przetwarzanie (chęć przetwarzania) Twoich danych.</w:t>
      </w:r>
    </w:p>
    <w:p w14:paraId="6457B634" w14:textId="77777777" w:rsidR="00D43981" w:rsidRDefault="004C6CEC" w:rsidP="00D43981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 xml:space="preserve">Możesz cofnąć swoją zgodę w dowolnym momencie i nie sprawi to, że wcześniejsze przetwarzanie było niezgodne z prawem. Cofnięcie wyżej wymienionej zgody uniemożliwia jednak dalszy udział w Projekcie. </w:t>
      </w:r>
    </w:p>
    <w:p w14:paraId="53BE2512" w14:textId="1940C1CE" w:rsidR="004C6CEC" w:rsidRPr="00D43981" w:rsidRDefault="004C6CEC" w:rsidP="00D43981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>Dane osobowe są przetwarzane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14:paraId="3C99A16C" w14:textId="77777777" w:rsidR="00D43981" w:rsidRPr="009B295F" w:rsidRDefault="00D43981" w:rsidP="00D43981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40"/>
      </w:tblGrid>
      <w:tr w:rsidR="00BF4CFC" w:rsidRPr="009B295F" w14:paraId="6D33D039" w14:textId="77777777" w:rsidTr="0046467C">
        <w:trPr>
          <w:trHeight w:val="1163"/>
        </w:trPr>
        <w:tc>
          <w:tcPr>
            <w:tcW w:w="2972" w:type="dxa"/>
            <w:shd w:val="clear" w:color="auto" w:fill="D9D9D9"/>
            <w:vAlign w:val="center"/>
          </w:tcPr>
          <w:p w14:paraId="1D2613C5" w14:textId="5B9DF7AD" w:rsidR="00BF4CFC" w:rsidRPr="009B295F" w:rsidRDefault="00D43981" w:rsidP="009B29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DATA I </w:t>
            </w:r>
            <w:r w:rsidR="00BF4CFC" w:rsidRPr="00BF4CFC">
              <w:rPr>
                <w:rFonts w:ascii="Calibri" w:hAnsi="Calibri" w:cs="Calibri"/>
                <w:b/>
                <w:bCs/>
                <w:sz w:val="24"/>
                <w:szCs w:val="24"/>
              </w:rPr>
              <w:t>CZYTELNY PODPIS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58D136E5" w14:textId="77777777" w:rsidR="00BF4CFC" w:rsidRPr="009B295F" w:rsidRDefault="00BF4CFC" w:rsidP="009B295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7C7FD29" w14:textId="23F74715" w:rsidR="004C6CEC" w:rsidRDefault="004C6CEC" w:rsidP="00D43981">
      <w:pPr>
        <w:rPr>
          <w:rFonts w:ascii="Calibri" w:hAnsi="Calibri" w:cs="Calibri"/>
          <w:sz w:val="24"/>
          <w:szCs w:val="24"/>
        </w:rPr>
      </w:pPr>
    </w:p>
    <w:p w14:paraId="47A2E36D" w14:textId="77777777" w:rsidR="00C84CFA" w:rsidRDefault="00C84CFA" w:rsidP="00C84C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C23620" w14:textId="77777777" w:rsidR="00C84CFA" w:rsidRDefault="00C84CFA" w:rsidP="00C84C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06EB99B" w14:textId="4EFBB100" w:rsidR="00C84CFA" w:rsidRDefault="00C84CFA" w:rsidP="00C84CF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WYPEŁNIONY FORMULARZ PROSIMY WYSŁAĆ MAILOWO NA ADRES </w:t>
      </w:r>
      <w:hyperlink r:id="rId8" w:history="1">
        <w:r>
          <w:rPr>
            <w:rStyle w:val="Hipercze"/>
            <w:rFonts w:ascii="Calibri" w:hAnsi="Calibri" w:cs="Calibri"/>
            <w:b/>
            <w:bCs/>
            <w:sz w:val="32"/>
            <w:szCs w:val="32"/>
          </w:rPr>
          <w:t>biuro@pfsp.pl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do dnia 13 maja 2022 r.</w:t>
      </w:r>
    </w:p>
    <w:p w14:paraId="4A7ACC29" w14:textId="63F7260C" w:rsidR="007775D2" w:rsidRDefault="007775D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0" w:type="auto"/>
        <w:jc w:val="center"/>
        <w:shd w:val="clear" w:color="auto" w:fill="A6A6A6"/>
        <w:tblLook w:val="04A0" w:firstRow="1" w:lastRow="0" w:firstColumn="1" w:lastColumn="0" w:noHBand="0" w:noVBand="1"/>
      </w:tblPr>
      <w:tblGrid>
        <w:gridCol w:w="8208"/>
      </w:tblGrid>
      <w:tr w:rsidR="007775D2" w:rsidRPr="00BF4CFC" w14:paraId="7CDE1BCB" w14:textId="77777777" w:rsidTr="00326C06">
        <w:trPr>
          <w:trHeight w:val="1134"/>
          <w:jc w:val="center"/>
        </w:trPr>
        <w:tc>
          <w:tcPr>
            <w:tcW w:w="8208" w:type="dxa"/>
            <w:shd w:val="clear" w:color="auto" w:fill="808080"/>
            <w:vAlign w:val="center"/>
          </w:tcPr>
          <w:p w14:paraId="6B61CBF9" w14:textId="28F9E732" w:rsidR="007775D2" w:rsidRDefault="007775D2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 w:rsidRPr="00BF4CF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lastRenderedPageBreak/>
              <w:t xml:space="preserve">FORMULARZ </w:t>
            </w: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ZGŁOSZENIOWY </w:t>
            </w:r>
          </w:p>
          <w:p w14:paraId="21DAEFE4" w14:textId="77777777" w:rsidR="007775D2" w:rsidRDefault="007775D2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DO UDZIAŁU W „SREBRNEJ KONFERENCJI” </w:t>
            </w:r>
          </w:p>
          <w:p w14:paraId="553A7C13" w14:textId="2CECE90D" w:rsidR="007775D2" w:rsidRDefault="007775D2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GOLENIÓW, 31 maja – 1 czerwca 2022 r.</w:t>
            </w:r>
          </w:p>
          <w:p w14:paraId="6731CEF9" w14:textId="610D7AD9" w:rsidR="005E485A" w:rsidRPr="005E485A" w:rsidRDefault="005E485A" w:rsidP="005E485A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/zgłoszenie indywidualne</w:t>
            </w:r>
            <w:r w:rsidR="003630B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 xml:space="preserve"> – dla osób nie będących członkami rad seniorów</w:t>
            </w:r>
            <w:r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/</w:t>
            </w:r>
          </w:p>
        </w:tc>
      </w:tr>
    </w:tbl>
    <w:p w14:paraId="6FDD25D1" w14:textId="77777777" w:rsidR="007775D2" w:rsidRPr="009B295F" w:rsidRDefault="007775D2" w:rsidP="007775D2">
      <w:pPr>
        <w:jc w:val="both"/>
        <w:rPr>
          <w:rFonts w:ascii="Calibri" w:hAnsi="Calibri" w:cs="Calibri"/>
          <w:iCs/>
          <w:sz w:val="24"/>
          <w:szCs w:val="24"/>
        </w:rPr>
      </w:pPr>
    </w:p>
    <w:tbl>
      <w:tblPr>
        <w:tblW w:w="103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463"/>
      </w:tblGrid>
      <w:tr w:rsidR="007775D2" w:rsidRPr="009B295F" w14:paraId="56BDA8B2" w14:textId="77777777" w:rsidTr="00326C06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3AEEB01F" w14:textId="64AEAB51" w:rsidR="007775D2" w:rsidRPr="009B295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71E76FEC" w14:textId="77777777" w:rsidR="007775D2" w:rsidRPr="009B295F" w:rsidRDefault="007775D2" w:rsidP="00326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5D2" w:rsidRPr="009B295F" w14:paraId="2D1CE7D5" w14:textId="77777777" w:rsidTr="00326C06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5635C4D2" w14:textId="147F4E1B" w:rsidR="007775D2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INSTYTUCJA / ORGANIZACJA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7CC8BD2" w14:textId="77777777" w:rsidR="007775D2" w:rsidRPr="009B295F" w:rsidRDefault="007775D2" w:rsidP="00326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5D2" w:rsidRPr="009B295F" w14:paraId="536923E0" w14:textId="77777777" w:rsidTr="00326C06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44FD8729" w14:textId="77777777" w:rsidR="007775D2" w:rsidRPr="009B295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>TELEFON DO KONTAKTU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4D370935" w14:textId="77777777" w:rsidR="007775D2" w:rsidRPr="009B295F" w:rsidRDefault="007775D2" w:rsidP="00326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5D2" w:rsidRPr="009B295F" w14:paraId="56480199" w14:textId="77777777" w:rsidTr="00326C06">
        <w:trPr>
          <w:trHeight w:val="913"/>
        </w:trPr>
        <w:tc>
          <w:tcPr>
            <w:tcW w:w="3907" w:type="dxa"/>
            <w:shd w:val="clear" w:color="auto" w:fill="D9D9D9"/>
            <w:vAlign w:val="center"/>
          </w:tcPr>
          <w:p w14:paraId="03921841" w14:textId="77777777" w:rsidR="007775D2" w:rsidRPr="009B295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95F">
              <w:rPr>
                <w:rFonts w:ascii="Calibri" w:hAnsi="Calibri" w:cs="Calibri"/>
                <w:b/>
                <w:bCs/>
                <w:sz w:val="22"/>
                <w:szCs w:val="22"/>
              </w:rPr>
              <w:t>E-MAIL DO KONTAKTU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16B91ADB" w14:textId="77777777" w:rsidR="007775D2" w:rsidRPr="009B295F" w:rsidRDefault="007775D2" w:rsidP="00326C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B03B26" w14:textId="77777777" w:rsidR="007775D2" w:rsidRPr="009B295F" w:rsidRDefault="007775D2" w:rsidP="007775D2">
      <w:pPr>
        <w:rPr>
          <w:rFonts w:ascii="Calibri" w:hAnsi="Calibri" w:cs="Calibri"/>
          <w:sz w:val="24"/>
          <w:szCs w:val="24"/>
        </w:rPr>
      </w:pPr>
    </w:p>
    <w:p w14:paraId="28D9FE04" w14:textId="77777777" w:rsidR="007775D2" w:rsidRDefault="007775D2" w:rsidP="007775D2">
      <w:pPr>
        <w:rPr>
          <w:rFonts w:ascii="Calibri" w:hAnsi="Calibri" w:cs="Calibri"/>
          <w:sz w:val="24"/>
          <w:szCs w:val="24"/>
        </w:rPr>
      </w:pPr>
    </w:p>
    <w:tbl>
      <w:tblPr>
        <w:tblW w:w="104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6487"/>
      </w:tblGrid>
      <w:tr w:rsidR="007775D2" w:rsidRPr="0022281F" w14:paraId="54A921F2" w14:textId="77777777" w:rsidTr="00326C06">
        <w:trPr>
          <w:trHeight w:val="851"/>
        </w:trPr>
        <w:tc>
          <w:tcPr>
            <w:tcW w:w="3939" w:type="dxa"/>
            <w:shd w:val="clear" w:color="auto" w:fill="D9D9D9"/>
            <w:vAlign w:val="center"/>
          </w:tcPr>
          <w:p w14:paraId="4DF2B7CB" w14:textId="77777777" w:rsidR="007775D2" w:rsidRPr="0022281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81F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7381C680" w14:textId="77777777" w:rsidR="007775D2" w:rsidRPr="0022281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775D2" w:rsidRPr="0022281F" w14:paraId="0967C334" w14:textId="77777777" w:rsidTr="00326C06">
        <w:trPr>
          <w:trHeight w:val="851"/>
        </w:trPr>
        <w:tc>
          <w:tcPr>
            <w:tcW w:w="3939" w:type="dxa"/>
            <w:shd w:val="clear" w:color="auto" w:fill="D9D9D9"/>
            <w:vAlign w:val="center"/>
          </w:tcPr>
          <w:p w14:paraId="77882E15" w14:textId="77777777" w:rsidR="007775D2" w:rsidRPr="0022281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281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E5CCE6B" w14:textId="77777777" w:rsidR="007775D2" w:rsidRPr="0022281F" w:rsidRDefault="007775D2" w:rsidP="00326C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CB85DAE" w14:textId="77777777" w:rsidR="007775D2" w:rsidRDefault="007775D2" w:rsidP="007775D2">
      <w:pPr>
        <w:rPr>
          <w:rFonts w:ascii="Calibri" w:hAnsi="Calibri" w:cs="Calibri"/>
          <w:sz w:val="24"/>
          <w:szCs w:val="24"/>
        </w:rPr>
      </w:pPr>
    </w:p>
    <w:p w14:paraId="77EEDA76" w14:textId="77777777" w:rsidR="007775D2" w:rsidRPr="009B295F" w:rsidRDefault="007775D2" w:rsidP="007775D2">
      <w:pPr>
        <w:rPr>
          <w:rFonts w:ascii="Calibri" w:hAnsi="Calibri" w:cs="Calibri"/>
          <w:sz w:val="24"/>
          <w:szCs w:val="24"/>
        </w:rPr>
      </w:pPr>
    </w:p>
    <w:p w14:paraId="213FE39F" w14:textId="60AF337A" w:rsidR="007775D2" w:rsidRDefault="007775D2" w:rsidP="007775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Wysłanie formularza zgłoszeniowego nie jest tożsame z zakwalifikowaniem do udziału w „SREBRNEJ KONFERENCJI”. </w:t>
      </w:r>
      <w:r w:rsidR="005E485A">
        <w:rPr>
          <w:rFonts w:ascii="Calibri" w:hAnsi="Calibri" w:cs="Calibri"/>
          <w:sz w:val="22"/>
          <w:szCs w:val="22"/>
        </w:rPr>
        <w:t xml:space="preserve">Osoby zakwalifikowane do udziału w konferencji zostaną o tym fakcie poinformowane telefonicznie bądź mailowo najpóźniej do </w:t>
      </w:r>
      <w:r>
        <w:rPr>
          <w:rFonts w:ascii="Calibri" w:hAnsi="Calibri" w:cs="Calibri"/>
          <w:sz w:val="22"/>
          <w:szCs w:val="22"/>
        </w:rPr>
        <w:t xml:space="preserve">20 maja </w:t>
      </w:r>
      <w:r w:rsidR="005E485A">
        <w:rPr>
          <w:rFonts w:ascii="Calibri" w:hAnsi="Calibri" w:cs="Calibri"/>
          <w:sz w:val="22"/>
          <w:szCs w:val="22"/>
        </w:rPr>
        <w:t xml:space="preserve">br. </w:t>
      </w:r>
    </w:p>
    <w:p w14:paraId="2B0BFCE4" w14:textId="77777777" w:rsidR="007775D2" w:rsidRDefault="007775D2" w:rsidP="007775D2">
      <w:pPr>
        <w:jc w:val="both"/>
        <w:rPr>
          <w:rFonts w:ascii="Calibri" w:hAnsi="Calibri" w:cs="Calibri"/>
          <w:sz w:val="22"/>
          <w:szCs w:val="22"/>
        </w:rPr>
      </w:pPr>
    </w:p>
    <w:p w14:paraId="05F17E2A" w14:textId="7F2796DC" w:rsidR="007775D2" w:rsidRPr="00D43981" w:rsidRDefault="007775D2" w:rsidP="007775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„SREBRNEJ KONFERENCJI” zapewnia uczestnikom konferencji </w:t>
      </w:r>
      <w:r w:rsidR="005E485A">
        <w:rPr>
          <w:rFonts w:ascii="Calibri" w:hAnsi="Calibri" w:cs="Calibri"/>
          <w:sz w:val="22"/>
          <w:szCs w:val="22"/>
        </w:rPr>
        <w:t xml:space="preserve">bezpłatny </w:t>
      </w:r>
      <w:r>
        <w:rPr>
          <w:rFonts w:ascii="Calibri" w:hAnsi="Calibri" w:cs="Calibri"/>
          <w:sz w:val="22"/>
          <w:szCs w:val="22"/>
        </w:rPr>
        <w:t>nocleg oraz wyżywienie. Wszelkie informacje organizacyjne oraz szczegółowy program „SREBRNEJ KONFERENCJI” zostaną przesłane w tygodniu poprzedzającym konferencję, na wskazany w formularzu zgłoszeniowym adres e-mail.</w:t>
      </w:r>
    </w:p>
    <w:p w14:paraId="1C81C1BD" w14:textId="77777777" w:rsidR="007775D2" w:rsidRDefault="007775D2" w:rsidP="007775D2">
      <w:pPr>
        <w:jc w:val="both"/>
        <w:rPr>
          <w:rFonts w:ascii="Calibri" w:hAnsi="Calibri" w:cs="Calibri"/>
          <w:sz w:val="22"/>
          <w:szCs w:val="22"/>
        </w:rPr>
      </w:pPr>
    </w:p>
    <w:p w14:paraId="38F23724" w14:textId="77777777" w:rsidR="007775D2" w:rsidRPr="00D43981" w:rsidRDefault="007775D2" w:rsidP="007775D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59" w:type="dxa"/>
        <w:shd w:val="clear" w:color="auto" w:fill="A6A6A6"/>
        <w:tblLook w:val="04A0" w:firstRow="1" w:lastRow="0" w:firstColumn="1" w:lastColumn="0" w:noHBand="0" w:noVBand="1"/>
      </w:tblPr>
      <w:tblGrid>
        <w:gridCol w:w="7513"/>
      </w:tblGrid>
      <w:tr w:rsidR="007775D2" w:rsidRPr="00BC1503" w14:paraId="39706B29" w14:textId="77777777" w:rsidTr="00326C06">
        <w:trPr>
          <w:trHeight w:val="699"/>
        </w:trPr>
        <w:tc>
          <w:tcPr>
            <w:tcW w:w="7513" w:type="dxa"/>
            <w:shd w:val="clear" w:color="auto" w:fill="808080"/>
            <w:vAlign w:val="center"/>
          </w:tcPr>
          <w:p w14:paraId="3F3A44DB" w14:textId="77777777" w:rsidR="007775D2" w:rsidRPr="00BC1503" w:rsidRDefault="007775D2" w:rsidP="00326C06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4"/>
                <w:szCs w:val="24"/>
              </w:rPr>
            </w:pPr>
            <w:r>
              <w:br w:type="page"/>
            </w:r>
            <w:r w:rsidRPr="009B295F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9B295F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BF4CFC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</w:rPr>
              <w:t>ZGODA NA PRZETWARZANIE DANYCH OSOBOWYCH (RODO)</w:t>
            </w:r>
          </w:p>
        </w:tc>
      </w:tr>
    </w:tbl>
    <w:p w14:paraId="28CBE96D" w14:textId="77777777" w:rsidR="007775D2" w:rsidRPr="00BC1503" w:rsidRDefault="007775D2" w:rsidP="007775D2">
      <w:pPr>
        <w:jc w:val="both"/>
        <w:rPr>
          <w:rFonts w:ascii="Calibri" w:hAnsi="Calibri" w:cs="Calibri"/>
          <w:i/>
          <w:sz w:val="24"/>
          <w:szCs w:val="24"/>
        </w:rPr>
      </w:pPr>
    </w:p>
    <w:p w14:paraId="31C6B2CC" w14:textId="77777777" w:rsidR="007775D2" w:rsidRDefault="007775D2" w:rsidP="007775D2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 xml:space="preserve">Ja niżej podpisany/a, wyrażam zgodę na zbieranie, utrwalanie, przechowywanie, opracowywanie, zmienianie, udostępnianie i usuwanie danych osobowych, a także wprowadzanie ich do systemów informatycznych, w zakresie związanym z realizacją projektu </w:t>
      </w:r>
      <w:r w:rsidRPr="00D43981">
        <w:rPr>
          <w:rFonts w:ascii="Calibri" w:hAnsi="Calibri" w:cs="Calibri"/>
          <w:b/>
          <w:sz w:val="22"/>
          <w:szCs w:val="22"/>
        </w:rPr>
        <w:t xml:space="preserve">„Profesjonalne i zaangażowane Rady Seniorów”, </w:t>
      </w:r>
      <w:r w:rsidRPr="00D43981">
        <w:rPr>
          <w:rFonts w:ascii="Calibri" w:hAnsi="Calibri" w:cs="Calibri"/>
          <w:sz w:val="22"/>
          <w:szCs w:val="22"/>
        </w:rPr>
        <w:t>w szczególności w celu: przeprowadzenia procesu rekrutacji do projektu, umożliwienia bieżącego kontaktu w toku realizacji projektu (np. informowanie o planowanych działaniach/aktywnościach, terminach, zmianach itp.), a także do celów monitoringu, sprawozdawczości i kontroli w ramach realizowanego projektu oraz przeprowadzanych ewaluacji.</w:t>
      </w:r>
    </w:p>
    <w:p w14:paraId="2EC5F86E" w14:textId="77777777" w:rsidR="007775D2" w:rsidRDefault="007775D2" w:rsidP="007775D2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lastRenderedPageBreak/>
        <w:t xml:space="preserve">Administratorem Twoich danych osobowych przetwarzanych w wyżej wymienionym celu jest Polska Fundacja Społeczeństwa Przedsiębiorczego z siedzibą w Szczecinie, ul. Sowińskiego 72D/8, 70-236 Szczecin, tel. 91 350 82 62, e-mail: </w:t>
      </w:r>
      <w:hyperlink r:id="rId9" w:history="1">
        <w:r w:rsidRPr="00FF1B4A">
          <w:rPr>
            <w:rStyle w:val="Hipercze"/>
            <w:rFonts w:ascii="Calibri" w:hAnsi="Calibri" w:cs="Calibri"/>
            <w:sz w:val="22"/>
            <w:szCs w:val="22"/>
          </w:rPr>
          <w:t>biuro@pfsp.pl</w:t>
        </w:r>
      </w:hyperlink>
    </w:p>
    <w:p w14:paraId="7BD84FE6" w14:textId="77777777" w:rsidR="007775D2" w:rsidRDefault="007775D2" w:rsidP="007775D2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>Podstawą przetwarzania Twoich danych jest zgoda, która wyrażasz poprzez wypełnienie</w:t>
      </w:r>
      <w:r w:rsidRPr="00D43981">
        <w:rPr>
          <w:rFonts w:ascii="Calibri" w:hAnsi="Calibri" w:cs="Calibri"/>
          <w:sz w:val="22"/>
          <w:szCs w:val="22"/>
        </w:rPr>
        <w:br/>
        <w:t>i podpisanie niniejszego formularza zgłoszeniowego - stanowi to dla nas wyraźne działanie potwierdzające przyzwolenie na przetwarzanie (chęć przetwarzania) Twoich danych.</w:t>
      </w:r>
    </w:p>
    <w:p w14:paraId="347E36BF" w14:textId="77777777" w:rsidR="007775D2" w:rsidRDefault="007775D2" w:rsidP="007775D2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 xml:space="preserve">Możesz cofnąć swoją zgodę w dowolnym momencie i nie sprawi to, że wcześniejsze przetwarzanie było niezgodne z prawem. Cofnięcie wyżej wymienionej zgody uniemożliwia jednak dalszy udział w Projekcie. </w:t>
      </w:r>
    </w:p>
    <w:p w14:paraId="69071187" w14:textId="77777777" w:rsidR="007775D2" w:rsidRPr="00D43981" w:rsidRDefault="007775D2" w:rsidP="007775D2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D43981">
        <w:rPr>
          <w:rFonts w:ascii="Calibri" w:hAnsi="Calibri" w:cs="Calibri"/>
          <w:sz w:val="22"/>
          <w:szCs w:val="22"/>
        </w:rPr>
        <w:t>Dane osobowe są przetwarzane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UE. L Nr 119 Z 4.5.2016).</w:t>
      </w:r>
    </w:p>
    <w:p w14:paraId="4F386792" w14:textId="77777777" w:rsidR="007775D2" w:rsidRPr="009B295F" w:rsidRDefault="007775D2" w:rsidP="007775D2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40"/>
      </w:tblGrid>
      <w:tr w:rsidR="007775D2" w:rsidRPr="009B295F" w14:paraId="35F6AB02" w14:textId="77777777" w:rsidTr="00326C06">
        <w:trPr>
          <w:trHeight w:val="1163"/>
        </w:trPr>
        <w:tc>
          <w:tcPr>
            <w:tcW w:w="2972" w:type="dxa"/>
            <w:shd w:val="clear" w:color="auto" w:fill="D9D9D9"/>
            <w:vAlign w:val="center"/>
          </w:tcPr>
          <w:p w14:paraId="41EA2BB9" w14:textId="77777777" w:rsidR="007775D2" w:rsidRPr="009B295F" w:rsidRDefault="007775D2" w:rsidP="00326C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DATA I </w:t>
            </w:r>
            <w:r w:rsidRPr="00BF4CFC">
              <w:rPr>
                <w:rFonts w:ascii="Calibri" w:hAnsi="Calibri" w:cs="Calibri"/>
                <w:b/>
                <w:bCs/>
                <w:sz w:val="24"/>
                <w:szCs w:val="24"/>
              </w:rPr>
              <w:t>CZYTELNY PODPIS</w:t>
            </w:r>
          </w:p>
        </w:tc>
        <w:tc>
          <w:tcPr>
            <w:tcW w:w="6440" w:type="dxa"/>
            <w:shd w:val="clear" w:color="auto" w:fill="auto"/>
            <w:vAlign w:val="center"/>
          </w:tcPr>
          <w:p w14:paraId="4F9C3052" w14:textId="77777777" w:rsidR="007775D2" w:rsidRPr="009B295F" w:rsidRDefault="007775D2" w:rsidP="00326C0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0B30CF" w14:textId="77777777" w:rsidR="007775D2" w:rsidRPr="009B295F" w:rsidRDefault="007775D2" w:rsidP="007775D2">
      <w:pPr>
        <w:rPr>
          <w:rFonts w:ascii="Calibri" w:hAnsi="Calibri" w:cs="Calibri"/>
          <w:sz w:val="24"/>
          <w:szCs w:val="24"/>
        </w:rPr>
      </w:pPr>
    </w:p>
    <w:p w14:paraId="1B7B7C71" w14:textId="53A00935" w:rsidR="003630BC" w:rsidRPr="009B295F" w:rsidRDefault="003630BC" w:rsidP="003630BC">
      <w:pPr>
        <w:rPr>
          <w:rFonts w:ascii="Calibri" w:hAnsi="Calibri" w:cs="Calibri"/>
          <w:sz w:val="24"/>
          <w:szCs w:val="24"/>
        </w:rPr>
      </w:pPr>
      <w:r w:rsidRPr="009B295F">
        <w:rPr>
          <w:rFonts w:ascii="Calibri" w:hAnsi="Calibri" w:cs="Calibri"/>
          <w:sz w:val="24"/>
          <w:szCs w:val="24"/>
        </w:rPr>
        <w:t xml:space="preserve"> </w:t>
      </w:r>
    </w:p>
    <w:p w14:paraId="5C3F1EF6" w14:textId="77777777" w:rsidR="00C84CFA" w:rsidRDefault="00C84CFA" w:rsidP="00C84C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6D7825B" w14:textId="77777777" w:rsidR="00C84CFA" w:rsidRDefault="00C84CFA" w:rsidP="00C84C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854DF2B" w14:textId="7C93A2BF" w:rsidR="00C84CFA" w:rsidRDefault="00C84CFA" w:rsidP="00C84CF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WYPEŁNIONY FORMULARZ PROSIMY WYSŁAĆ MAILOWO NA ADRES </w:t>
      </w:r>
      <w:hyperlink r:id="rId10" w:history="1">
        <w:r>
          <w:rPr>
            <w:rStyle w:val="Hipercze"/>
            <w:rFonts w:ascii="Calibri" w:hAnsi="Calibri" w:cs="Calibri"/>
            <w:b/>
            <w:bCs/>
            <w:sz w:val="32"/>
            <w:szCs w:val="32"/>
          </w:rPr>
          <w:t>biuro@pfsp.pl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do dnia 13 maja 2022 r.</w:t>
      </w:r>
    </w:p>
    <w:p w14:paraId="56EF0B16" w14:textId="5E42B8E5" w:rsidR="007775D2" w:rsidRPr="009B295F" w:rsidRDefault="007775D2" w:rsidP="00C823A8">
      <w:pPr>
        <w:rPr>
          <w:rFonts w:ascii="Calibri" w:hAnsi="Calibri" w:cs="Calibri"/>
          <w:sz w:val="24"/>
          <w:szCs w:val="24"/>
        </w:rPr>
      </w:pPr>
    </w:p>
    <w:sectPr w:rsidR="007775D2" w:rsidRPr="009B295F" w:rsidSect="0046467C">
      <w:footerReference w:type="default" r:id="rId11"/>
      <w:pgSz w:w="11906" w:h="16838"/>
      <w:pgMar w:top="851" w:right="1134" w:bottom="1985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0F44" w14:textId="77777777" w:rsidR="001C71C7" w:rsidRDefault="001C71C7" w:rsidP="00FC1255">
      <w:r>
        <w:separator/>
      </w:r>
    </w:p>
  </w:endnote>
  <w:endnote w:type="continuationSeparator" w:id="0">
    <w:p w14:paraId="76178CC4" w14:textId="77777777" w:rsidR="001C71C7" w:rsidRDefault="001C71C7" w:rsidP="00FC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4" w:type="dxa"/>
      <w:jc w:val="center"/>
      <w:tblLayout w:type="fixed"/>
      <w:tblLook w:val="0000" w:firstRow="0" w:lastRow="0" w:firstColumn="0" w:lastColumn="0" w:noHBand="0" w:noVBand="0"/>
    </w:tblPr>
    <w:tblGrid>
      <w:gridCol w:w="3310"/>
      <w:gridCol w:w="3827"/>
      <w:gridCol w:w="3167"/>
    </w:tblGrid>
    <w:tr w:rsidR="00C865A0" w14:paraId="4B60213C" w14:textId="77777777" w:rsidTr="008F1C69">
      <w:trPr>
        <w:jc w:val="center"/>
      </w:trPr>
      <w:tc>
        <w:tcPr>
          <w:tcW w:w="3310" w:type="dxa"/>
          <w:vAlign w:val="center"/>
        </w:tcPr>
        <w:p w14:paraId="00C49A1F" w14:textId="46D34D50" w:rsidR="00C865A0" w:rsidRDefault="00AA6B79" w:rsidP="008F1C69">
          <w:pPr>
            <w:pStyle w:val="Stopka"/>
            <w:snapToGrid w:val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2B64B41" wp14:editId="2B285F0D">
                <wp:extent cx="2026285" cy="65849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1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115946FF" w14:textId="77777777" w:rsidR="003658A4" w:rsidRPr="008F1C69" w:rsidRDefault="003658A4" w:rsidP="008F1C69">
          <w:pPr>
            <w:pStyle w:val="Stopka"/>
            <w:jc w:val="center"/>
            <w:rPr>
              <w:rFonts w:ascii="Montserrat" w:hAnsi="Montserrat" w:cs="Arial"/>
              <w:sz w:val="16"/>
            </w:rPr>
          </w:pPr>
          <w:r w:rsidRPr="008F1C69">
            <w:rPr>
              <w:rFonts w:ascii="Montserrat" w:hAnsi="Montserrat" w:cs="Arial"/>
              <w:sz w:val="16"/>
            </w:rPr>
            <w:t>Projekt „</w:t>
          </w:r>
          <w:r w:rsidR="0074075C" w:rsidRPr="008F1C69">
            <w:rPr>
              <w:rFonts w:ascii="Montserrat" w:hAnsi="Montserrat" w:cs="Arial"/>
              <w:sz w:val="16"/>
            </w:rPr>
            <w:t>Profesjonalne i zaangażowane Rady Seniorów</w:t>
          </w:r>
          <w:r w:rsidRPr="008F1C69">
            <w:rPr>
              <w:rFonts w:ascii="Montserrat" w:hAnsi="Montserrat" w:cs="Arial"/>
              <w:sz w:val="16"/>
            </w:rPr>
            <w:t>”</w:t>
          </w:r>
          <w:r w:rsidR="0074075C" w:rsidRPr="008F1C69">
            <w:rPr>
              <w:rFonts w:ascii="Montserrat" w:hAnsi="Montserrat" w:cs="Arial"/>
              <w:sz w:val="16"/>
            </w:rPr>
            <w:t xml:space="preserve"> realizowany jest z dotacji programu Aktywni Obywatele – Fundusz Krajowy, finansowanego z Funduszy EOG</w:t>
          </w:r>
        </w:p>
      </w:tc>
      <w:tc>
        <w:tcPr>
          <w:tcW w:w="3167" w:type="dxa"/>
          <w:vAlign w:val="center"/>
        </w:tcPr>
        <w:p w14:paraId="29054CCD" w14:textId="7C1F9AA5" w:rsidR="00C865A0" w:rsidRDefault="00AA6B79" w:rsidP="00C865A0">
          <w:pPr>
            <w:pStyle w:val="Stopka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7671B1A9" wp14:editId="42601C04">
                <wp:extent cx="1784985" cy="63627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14" b="-3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7EB4D" w14:textId="77777777" w:rsidR="00FC1255" w:rsidRDefault="00FC1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218E" w14:textId="77777777" w:rsidR="001C71C7" w:rsidRDefault="001C71C7" w:rsidP="00FC1255">
      <w:r>
        <w:separator/>
      </w:r>
    </w:p>
  </w:footnote>
  <w:footnote w:type="continuationSeparator" w:id="0">
    <w:p w14:paraId="6D0F00DA" w14:textId="77777777" w:rsidR="001C71C7" w:rsidRDefault="001C71C7" w:rsidP="00FC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016AD0"/>
    <w:multiLevelType w:val="hybridMultilevel"/>
    <w:tmpl w:val="F5BCC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96F6D"/>
    <w:multiLevelType w:val="hybridMultilevel"/>
    <w:tmpl w:val="D334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001F"/>
    <w:multiLevelType w:val="hybridMultilevel"/>
    <w:tmpl w:val="9FE46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F7E6D"/>
    <w:multiLevelType w:val="hybridMultilevel"/>
    <w:tmpl w:val="78527048"/>
    <w:lvl w:ilvl="0" w:tplc="93D6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81674"/>
    <w:multiLevelType w:val="hybridMultilevel"/>
    <w:tmpl w:val="1814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8402D"/>
    <w:multiLevelType w:val="hybridMultilevel"/>
    <w:tmpl w:val="8F8EA4C2"/>
    <w:lvl w:ilvl="0" w:tplc="2060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B43A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79F0"/>
    <w:multiLevelType w:val="hybridMultilevel"/>
    <w:tmpl w:val="6A6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63F6"/>
    <w:multiLevelType w:val="hybridMultilevel"/>
    <w:tmpl w:val="23840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FBE"/>
    <w:multiLevelType w:val="hybridMultilevel"/>
    <w:tmpl w:val="24EE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D4E7A"/>
    <w:multiLevelType w:val="hybridMultilevel"/>
    <w:tmpl w:val="ECB4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626B"/>
    <w:multiLevelType w:val="hybridMultilevel"/>
    <w:tmpl w:val="EDF2F8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71FA"/>
    <w:multiLevelType w:val="hybridMultilevel"/>
    <w:tmpl w:val="8766C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5661"/>
    <w:multiLevelType w:val="hybridMultilevel"/>
    <w:tmpl w:val="1CA8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9" w15:restartNumberingAfterBreak="0">
    <w:nsid w:val="4B3E559D"/>
    <w:multiLevelType w:val="hybridMultilevel"/>
    <w:tmpl w:val="83E6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3C0"/>
    <w:multiLevelType w:val="hybridMultilevel"/>
    <w:tmpl w:val="597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D37AC"/>
    <w:multiLevelType w:val="hybridMultilevel"/>
    <w:tmpl w:val="08D0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624CB"/>
    <w:multiLevelType w:val="hybridMultilevel"/>
    <w:tmpl w:val="939A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57FD"/>
    <w:multiLevelType w:val="hybridMultilevel"/>
    <w:tmpl w:val="BCEE6700"/>
    <w:lvl w:ilvl="0" w:tplc="22CE8F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977C0"/>
    <w:multiLevelType w:val="hybridMultilevel"/>
    <w:tmpl w:val="85C2E19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3F0B0D"/>
    <w:multiLevelType w:val="hybridMultilevel"/>
    <w:tmpl w:val="4EF8E224"/>
    <w:lvl w:ilvl="0" w:tplc="22CE8F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0ACD"/>
    <w:multiLevelType w:val="hybridMultilevel"/>
    <w:tmpl w:val="64F6BD34"/>
    <w:lvl w:ilvl="0" w:tplc="F69437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66346"/>
    <w:multiLevelType w:val="hybridMultilevel"/>
    <w:tmpl w:val="76B8CC70"/>
    <w:lvl w:ilvl="0" w:tplc="22CE8F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B3D02"/>
    <w:multiLevelType w:val="hybridMultilevel"/>
    <w:tmpl w:val="6298F16C"/>
    <w:lvl w:ilvl="0" w:tplc="18BA1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0C98"/>
    <w:multiLevelType w:val="hybridMultilevel"/>
    <w:tmpl w:val="9A6A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471A"/>
    <w:multiLevelType w:val="hybridMultilevel"/>
    <w:tmpl w:val="F6DE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125C0"/>
    <w:multiLevelType w:val="hybridMultilevel"/>
    <w:tmpl w:val="EE2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2E7B"/>
    <w:multiLevelType w:val="hybridMultilevel"/>
    <w:tmpl w:val="C958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36EBF"/>
    <w:multiLevelType w:val="hybridMultilevel"/>
    <w:tmpl w:val="35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17F1D"/>
    <w:multiLevelType w:val="hybridMultilevel"/>
    <w:tmpl w:val="9F8E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089A"/>
    <w:multiLevelType w:val="hybridMultilevel"/>
    <w:tmpl w:val="E8E63FC0"/>
    <w:lvl w:ilvl="0" w:tplc="3588F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55B8"/>
    <w:multiLevelType w:val="hybridMultilevel"/>
    <w:tmpl w:val="979A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096"/>
    <w:multiLevelType w:val="hybridMultilevel"/>
    <w:tmpl w:val="3F622492"/>
    <w:lvl w:ilvl="0" w:tplc="22CE8F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3273A"/>
    <w:multiLevelType w:val="hybridMultilevel"/>
    <w:tmpl w:val="0B0AC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A5FD9"/>
    <w:multiLevelType w:val="hybridMultilevel"/>
    <w:tmpl w:val="8630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5B27"/>
    <w:multiLevelType w:val="hybridMultilevel"/>
    <w:tmpl w:val="52C4C042"/>
    <w:lvl w:ilvl="0" w:tplc="22CE8F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31669"/>
    <w:multiLevelType w:val="hybridMultilevel"/>
    <w:tmpl w:val="E320E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629"/>
    <w:multiLevelType w:val="hybridMultilevel"/>
    <w:tmpl w:val="EC82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2FA9"/>
    <w:multiLevelType w:val="hybridMultilevel"/>
    <w:tmpl w:val="3CC6D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5453B"/>
    <w:multiLevelType w:val="hybridMultilevel"/>
    <w:tmpl w:val="597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B03A5"/>
    <w:multiLevelType w:val="hybridMultilevel"/>
    <w:tmpl w:val="B5C0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EACE0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07544">
    <w:abstractNumId w:val="29"/>
  </w:num>
  <w:num w:numId="2" w16cid:durableId="2124688508">
    <w:abstractNumId w:val="26"/>
  </w:num>
  <w:num w:numId="3" w16cid:durableId="25714496">
    <w:abstractNumId w:val="9"/>
  </w:num>
  <w:num w:numId="4" w16cid:durableId="864102373">
    <w:abstractNumId w:val="44"/>
  </w:num>
  <w:num w:numId="5" w16cid:durableId="493299401">
    <w:abstractNumId w:val="21"/>
  </w:num>
  <w:num w:numId="6" w16cid:durableId="1270626864">
    <w:abstractNumId w:val="43"/>
  </w:num>
  <w:num w:numId="7" w16cid:durableId="1492405586">
    <w:abstractNumId w:val="20"/>
  </w:num>
  <w:num w:numId="8" w16cid:durableId="870652608">
    <w:abstractNumId w:val="6"/>
  </w:num>
  <w:num w:numId="9" w16cid:durableId="1178424944">
    <w:abstractNumId w:val="17"/>
  </w:num>
  <w:num w:numId="10" w16cid:durableId="1258052855">
    <w:abstractNumId w:val="11"/>
  </w:num>
  <w:num w:numId="11" w16cid:durableId="985090378">
    <w:abstractNumId w:val="16"/>
  </w:num>
  <w:num w:numId="12" w16cid:durableId="39600022">
    <w:abstractNumId w:val="33"/>
  </w:num>
  <w:num w:numId="13" w16cid:durableId="1468354119">
    <w:abstractNumId w:val="39"/>
  </w:num>
  <w:num w:numId="14" w16cid:durableId="880090298">
    <w:abstractNumId w:val="34"/>
  </w:num>
  <w:num w:numId="15" w16cid:durableId="456879444">
    <w:abstractNumId w:val="35"/>
  </w:num>
  <w:num w:numId="16" w16cid:durableId="1020937816">
    <w:abstractNumId w:val="18"/>
  </w:num>
  <w:num w:numId="17" w16cid:durableId="645744138">
    <w:abstractNumId w:val="28"/>
  </w:num>
  <w:num w:numId="18" w16cid:durableId="2031491726">
    <w:abstractNumId w:val="41"/>
  </w:num>
  <w:num w:numId="19" w16cid:durableId="1754811795">
    <w:abstractNumId w:val="40"/>
  </w:num>
  <w:num w:numId="20" w16cid:durableId="15517267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6879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5999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529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55810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7066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8565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9943697">
    <w:abstractNumId w:val="1"/>
    <w:lvlOverride w:ilvl="0">
      <w:startOverride w:val="1"/>
    </w:lvlOverride>
  </w:num>
  <w:num w:numId="28" w16cid:durableId="8277495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3250399">
    <w:abstractNumId w:val="10"/>
  </w:num>
  <w:num w:numId="30" w16cid:durableId="2586802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4153927">
    <w:abstractNumId w:val="4"/>
    <w:lvlOverride w:ilvl="0">
      <w:startOverride w:val="1"/>
    </w:lvlOverride>
  </w:num>
  <w:num w:numId="32" w16cid:durableId="466432909">
    <w:abstractNumId w:val="3"/>
    <w:lvlOverride w:ilvl="0">
      <w:startOverride w:val="1"/>
    </w:lvlOverride>
  </w:num>
  <w:num w:numId="33" w16cid:durableId="1382096682">
    <w:abstractNumId w:val="2"/>
    <w:lvlOverride w:ilvl="0">
      <w:startOverride w:val="1"/>
    </w:lvlOverride>
  </w:num>
  <w:num w:numId="34" w16cid:durableId="301425378">
    <w:abstractNumId w:val="2"/>
    <w:lvlOverride w:ilvl="0">
      <w:startOverride w:val="1"/>
    </w:lvlOverride>
  </w:num>
  <w:num w:numId="35" w16cid:durableId="15512666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5239829">
    <w:abstractNumId w:val="8"/>
  </w:num>
  <w:num w:numId="37" w16cid:durableId="1706250337">
    <w:abstractNumId w:val="24"/>
  </w:num>
  <w:num w:numId="38" w16cid:durableId="776827054">
    <w:abstractNumId w:val="7"/>
  </w:num>
  <w:num w:numId="39" w16cid:durableId="670792684">
    <w:abstractNumId w:val="12"/>
  </w:num>
  <w:num w:numId="40" w16cid:durableId="1103308545">
    <w:abstractNumId w:val="15"/>
  </w:num>
  <w:num w:numId="41" w16cid:durableId="1775204369">
    <w:abstractNumId w:val="5"/>
  </w:num>
  <w:num w:numId="42" w16cid:durableId="770710848">
    <w:abstractNumId w:val="27"/>
  </w:num>
  <w:num w:numId="43" w16cid:durableId="362444937">
    <w:abstractNumId w:val="23"/>
  </w:num>
  <w:num w:numId="44" w16cid:durableId="740637803">
    <w:abstractNumId w:val="14"/>
  </w:num>
  <w:num w:numId="45" w16cid:durableId="233202379">
    <w:abstractNumId w:val="25"/>
  </w:num>
  <w:num w:numId="46" w16cid:durableId="1470366969">
    <w:abstractNumId w:val="37"/>
  </w:num>
  <w:num w:numId="47" w16cid:durableId="14037699">
    <w:abstractNumId w:val="36"/>
  </w:num>
  <w:num w:numId="48" w16cid:durableId="14639658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81"/>
    <w:rsid w:val="00001014"/>
    <w:rsid w:val="00012A3A"/>
    <w:rsid w:val="00040E1C"/>
    <w:rsid w:val="00050998"/>
    <w:rsid w:val="00063691"/>
    <w:rsid w:val="00094D6D"/>
    <w:rsid w:val="00097F46"/>
    <w:rsid w:val="000A3CE2"/>
    <w:rsid w:val="000A7E64"/>
    <w:rsid w:val="000D0838"/>
    <w:rsid w:val="000D4AF0"/>
    <w:rsid w:val="000F1545"/>
    <w:rsid w:val="000F4C14"/>
    <w:rsid w:val="001021E7"/>
    <w:rsid w:val="00103476"/>
    <w:rsid w:val="00110522"/>
    <w:rsid w:val="001316A6"/>
    <w:rsid w:val="00161210"/>
    <w:rsid w:val="00172D96"/>
    <w:rsid w:val="00174B14"/>
    <w:rsid w:val="001837BC"/>
    <w:rsid w:val="001972D7"/>
    <w:rsid w:val="001A5A05"/>
    <w:rsid w:val="001A6306"/>
    <w:rsid w:val="001C71C7"/>
    <w:rsid w:val="001C7669"/>
    <w:rsid w:val="0022281F"/>
    <w:rsid w:val="002261EE"/>
    <w:rsid w:val="00233288"/>
    <w:rsid w:val="002367D1"/>
    <w:rsid w:val="00255C1E"/>
    <w:rsid w:val="0026387E"/>
    <w:rsid w:val="00263CBA"/>
    <w:rsid w:val="002724A1"/>
    <w:rsid w:val="002A5FFF"/>
    <w:rsid w:val="002C66B0"/>
    <w:rsid w:val="002F278C"/>
    <w:rsid w:val="002F70D1"/>
    <w:rsid w:val="00304DBF"/>
    <w:rsid w:val="00316E7E"/>
    <w:rsid w:val="00317104"/>
    <w:rsid w:val="003630BC"/>
    <w:rsid w:val="00364826"/>
    <w:rsid w:val="003658A4"/>
    <w:rsid w:val="003711C4"/>
    <w:rsid w:val="00394258"/>
    <w:rsid w:val="003D2462"/>
    <w:rsid w:val="003E1A1E"/>
    <w:rsid w:val="003F2B4A"/>
    <w:rsid w:val="003F56F6"/>
    <w:rsid w:val="00432445"/>
    <w:rsid w:val="00433D5C"/>
    <w:rsid w:val="004353A6"/>
    <w:rsid w:val="00461628"/>
    <w:rsid w:val="0046467C"/>
    <w:rsid w:val="00471B52"/>
    <w:rsid w:val="00481798"/>
    <w:rsid w:val="004944E0"/>
    <w:rsid w:val="004B3D02"/>
    <w:rsid w:val="004B4F6C"/>
    <w:rsid w:val="004B75CF"/>
    <w:rsid w:val="004C6CEC"/>
    <w:rsid w:val="004D27CC"/>
    <w:rsid w:val="005105B1"/>
    <w:rsid w:val="00512D6F"/>
    <w:rsid w:val="00524027"/>
    <w:rsid w:val="00545A4D"/>
    <w:rsid w:val="005569D4"/>
    <w:rsid w:val="00562A6F"/>
    <w:rsid w:val="005753C3"/>
    <w:rsid w:val="005A032D"/>
    <w:rsid w:val="005B0D4A"/>
    <w:rsid w:val="005E485A"/>
    <w:rsid w:val="005F365A"/>
    <w:rsid w:val="006376CD"/>
    <w:rsid w:val="006376F5"/>
    <w:rsid w:val="006570FB"/>
    <w:rsid w:val="00693A7E"/>
    <w:rsid w:val="006A5202"/>
    <w:rsid w:val="006B7256"/>
    <w:rsid w:val="006E795F"/>
    <w:rsid w:val="006F1E04"/>
    <w:rsid w:val="006F42BF"/>
    <w:rsid w:val="00707EC6"/>
    <w:rsid w:val="0074075C"/>
    <w:rsid w:val="007442BD"/>
    <w:rsid w:val="0075679A"/>
    <w:rsid w:val="007775D2"/>
    <w:rsid w:val="0079661E"/>
    <w:rsid w:val="007B7AB7"/>
    <w:rsid w:val="007E182B"/>
    <w:rsid w:val="007E33DB"/>
    <w:rsid w:val="008410AF"/>
    <w:rsid w:val="00861623"/>
    <w:rsid w:val="00890AD6"/>
    <w:rsid w:val="008B3784"/>
    <w:rsid w:val="008F1C69"/>
    <w:rsid w:val="008F1F5A"/>
    <w:rsid w:val="00900863"/>
    <w:rsid w:val="00930C56"/>
    <w:rsid w:val="00973FC7"/>
    <w:rsid w:val="00975956"/>
    <w:rsid w:val="00977B93"/>
    <w:rsid w:val="009B295F"/>
    <w:rsid w:val="009C4BD5"/>
    <w:rsid w:val="009C7515"/>
    <w:rsid w:val="00A175B7"/>
    <w:rsid w:val="00A2641A"/>
    <w:rsid w:val="00A3340F"/>
    <w:rsid w:val="00A41D9D"/>
    <w:rsid w:val="00A739F4"/>
    <w:rsid w:val="00A86DD8"/>
    <w:rsid w:val="00AA20C4"/>
    <w:rsid w:val="00AA6B79"/>
    <w:rsid w:val="00AC4B56"/>
    <w:rsid w:val="00AD49CF"/>
    <w:rsid w:val="00B233D2"/>
    <w:rsid w:val="00B376C1"/>
    <w:rsid w:val="00B4221B"/>
    <w:rsid w:val="00B43AE4"/>
    <w:rsid w:val="00B916C4"/>
    <w:rsid w:val="00BA4D9F"/>
    <w:rsid w:val="00BC1503"/>
    <w:rsid w:val="00BD493B"/>
    <w:rsid w:val="00BF4CFC"/>
    <w:rsid w:val="00C037DB"/>
    <w:rsid w:val="00C21C93"/>
    <w:rsid w:val="00C33604"/>
    <w:rsid w:val="00C4333A"/>
    <w:rsid w:val="00C53957"/>
    <w:rsid w:val="00C705BD"/>
    <w:rsid w:val="00C823A8"/>
    <w:rsid w:val="00C84CFA"/>
    <w:rsid w:val="00C865A0"/>
    <w:rsid w:val="00C91D12"/>
    <w:rsid w:val="00C94910"/>
    <w:rsid w:val="00CB1046"/>
    <w:rsid w:val="00CD23F1"/>
    <w:rsid w:val="00CD2EC2"/>
    <w:rsid w:val="00CF1744"/>
    <w:rsid w:val="00D33D39"/>
    <w:rsid w:val="00D43981"/>
    <w:rsid w:val="00D77B57"/>
    <w:rsid w:val="00D82692"/>
    <w:rsid w:val="00DA6524"/>
    <w:rsid w:val="00DB6177"/>
    <w:rsid w:val="00DB7891"/>
    <w:rsid w:val="00DF1177"/>
    <w:rsid w:val="00E21A81"/>
    <w:rsid w:val="00E43FD7"/>
    <w:rsid w:val="00E56869"/>
    <w:rsid w:val="00E56C2E"/>
    <w:rsid w:val="00E807A0"/>
    <w:rsid w:val="00E85053"/>
    <w:rsid w:val="00E95F47"/>
    <w:rsid w:val="00EB3550"/>
    <w:rsid w:val="00EC092E"/>
    <w:rsid w:val="00EC50B2"/>
    <w:rsid w:val="00EC6750"/>
    <w:rsid w:val="00EE12B4"/>
    <w:rsid w:val="00EE1CC2"/>
    <w:rsid w:val="00EE2CC9"/>
    <w:rsid w:val="00F13F0B"/>
    <w:rsid w:val="00F27872"/>
    <w:rsid w:val="00F320D8"/>
    <w:rsid w:val="00FA3D82"/>
    <w:rsid w:val="00FC1255"/>
    <w:rsid w:val="00FE1B74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79B7"/>
  <w15:chartTrackingRefBased/>
  <w15:docId w15:val="{945E3C36-305E-43AB-A976-D3F0943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FC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FC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3FC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E1A1E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1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1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12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C12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2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12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F320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cze">
    <w:name w:val="Hyperlink"/>
    <w:uiPriority w:val="99"/>
    <w:unhideWhenUsed/>
    <w:rsid w:val="006A520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503"/>
  </w:style>
  <w:style w:type="character" w:customStyle="1" w:styleId="TekstprzypisukocowegoZnak">
    <w:name w:val="Tekst przypisu końcowego Znak"/>
    <w:link w:val="Tekstprzypisukocowego"/>
    <w:uiPriority w:val="99"/>
    <w:semiHidden/>
    <w:rsid w:val="00BC150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C150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f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f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pf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fs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Maciej Patynowski</cp:lastModifiedBy>
  <cp:revision>4</cp:revision>
  <cp:lastPrinted>2022-04-27T16:43:00Z</cp:lastPrinted>
  <dcterms:created xsi:type="dcterms:W3CDTF">2022-04-27T16:44:00Z</dcterms:created>
  <dcterms:modified xsi:type="dcterms:W3CDTF">2022-04-27T17:51:00Z</dcterms:modified>
</cp:coreProperties>
</file>